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1553A" w14:textId="77777777" w:rsidR="002C684A" w:rsidRDefault="002C684A" w:rsidP="00100BBC">
      <w:pPr>
        <w:tabs>
          <w:tab w:val="left" w:pos="-720"/>
          <w:tab w:val="left" w:pos="2880"/>
          <w:tab w:val="left" w:pos="9360"/>
        </w:tabs>
        <w:spacing w:before="3000" w:after="120"/>
        <w:rPr>
          <w:rFonts w:ascii="Arial" w:hAnsi="Arial" w:cs="Arial"/>
          <w:sz w:val="22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473154" w:rsidRPr="00C5056D" w14:paraId="5BCDC78D" w14:textId="77777777" w:rsidTr="00100BBC">
        <w:trPr>
          <w:cantSplit/>
        </w:trPr>
        <w:tc>
          <w:tcPr>
            <w:tcW w:w="4860" w:type="dxa"/>
            <w:tcBorders>
              <w:left w:val="nil"/>
              <w:bottom w:val="single" w:sz="36" w:space="0" w:color="auto"/>
              <w:right w:val="nil"/>
            </w:tcBorders>
          </w:tcPr>
          <w:p w14:paraId="7EBE906D" w14:textId="77777777" w:rsidR="00AA4284" w:rsidRPr="00100BBC" w:rsidRDefault="00AA4284" w:rsidP="002C684A">
            <w:pPr>
              <w:tabs>
                <w:tab w:val="left" w:pos="-720"/>
              </w:tabs>
              <w:spacing w:before="9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AEE20A5" w14:textId="102976C2" w:rsidR="00473154" w:rsidRPr="00C5056D" w:rsidRDefault="00AA4284" w:rsidP="00100BBC">
            <w:pPr>
              <w:tabs>
                <w:tab w:val="left" w:pos="-720"/>
                <w:tab w:val="left" w:pos="456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0BB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C673368" w14:textId="77777777" w:rsidR="00473154" w:rsidRPr="00C5056D" w:rsidRDefault="00473154" w:rsidP="00584181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0E2BF1FA" w14:textId="77777777" w:rsidR="00473154" w:rsidRPr="00C5056D" w:rsidRDefault="00473154" w:rsidP="00584181">
            <w:pPr>
              <w:tabs>
                <w:tab w:val="left" w:pos="-720"/>
                <w:tab w:val="left" w:pos="2193"/>
              </w:tabs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13FAFB90" w14:textId="4CB51E7F" w:rsidR="00AA4284" w:rsidRPr="00C5056D" w:rsidRDefault="00AA4284" w:rsidP="00100BBC">
            <w:pPr>
              <w:tabs>
                <w:tab w:val="left" w:pos="-720"/>
                <w:tab w:val="left" w:pos="4561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100BBC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FFED7E" w14:textId="77777777" w:rsidR="00473154" w:rsidRPr="00C5056D" w:rsidRDefault="00473154" w:rsidP="003A59A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Respondent</w:t>
            </w: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21A9B5CB" w14:textId="7FA4EFF3" w:rsidR="002C684A" w:rsidRDefault="002C684A" w:rsidP="00100BBC">
            <w:pPr>
              <w:tabs>
                <w:tab w:val="left" w:pos="-720"/>
                <w:tab w:val="left" w:pos="437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 No</w:t>
            </w:r>
            <w:r w:rsidR="00AA428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5056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246D822" w14:textId="75963CA7" w:rsidR="00473154" w:rsidRPr="00C5056D" w:rsidRDefault="00473154" w:rsidP="003A59AF">
            <w:pPr>
              <w:tabs>
                <w:tab w:val="left" w:pos="-720"/>
                <w:tab w:val="left" w:pos="4376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Court No.</w:t>
            </w:r>
            <w:r w:rsidR="00AA4284">
              <w:rPr>
                <w:rFonts w:ascii="Arial" w:hAnsi="Arial" w:cs="Arial"/>
                <w:sz w:val="22"/>
                <w:szCs w:val="22"/>
              </w:rPr>
              <w:t>:</w:t>
            </w:r>
            <w:r w:rsidRPr="00C5056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B79D601" w14:textId="2E406CDF" w:rsidR="00473154" w:rsidRPr="00C5056D" w:rsidRDefault="00473154" w:rsidP="00100BBC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b/>
                <w:sz w:val="22"/>
                <w:szCs w:val="22"/>
              </w:rPr>
              <w:t xml:space="preserve">Order Transferring Case </w:t>
            </w:r>
          </w:p>
          <w:p w14:paraId="2D5A9838" w14:textId="77777777" w:rsidR="00473154" w:rsidRPr="00C5056D" w:rsidRDefault="00473154" w:rsidP="00100BBC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C5056D">
              <w:rPr>
                <w:rFonts w:ascii="Arial" w:hAnsi="Arial" w:cs="Arial"/>
                <w:sz w:val="22"/>
                <w:szCs w:val="22"/>
              </w:rPr>
              <w:t>(Clerk's Action Required)</w:t>
            </w:r>
          </w:p>
          <w:p w14:paraId="078E5EF5" w14:textId="78BE629F" w:rsidR="00D3590A" w:rsidRPr="00F7539B" w:rsidRDefault="00D3590A" w:rsidP="003A59AF">
            <w:pPr>
              <w:tabs>
                <w:tab w:val="left" w:pos="-720"/>
              </w:tabs>
              <w:spacing w:before="120" w:after="54"/>
              <w:rPr>
                <w:rFonts w:ascii="Arial" w:hAnsi="Arial" w:cs="Arial"/>
                <w:sz w:val="22"/>
                <w:szCs w:val="22"/>
              </w:rPr>
            </w:pPr>
            <w:r w:rsidRPr="00F7539B">
              <w:rPr>
                <w:rFonts w:ascii="Arial" w:hAnsi="Arial" w:cs="Arial"/>
                <w:sz w:val="22"/>
                <w:szCs w:val="22"/>
              </w:rPr>
              <w:t>[  ] Domestic Violence</w:t>
            </w:r>
            <w:r w:rsidR="00E965F1" w:rsidRPr="00F7539B">
              <w:rPr>
                <w:rFonts w:ascii="Arial" w:hAnsi="Arial" w:cs="Arial"/>
                <w:sz w:val="22"/>
                <w:szCs w:val="22"/>
              </w:rPr>
              <w:t xml:space="preserve"> (ORTRDV)</w:t>
            </w:r>
          </w:p>
          <w:p w14:paraId="7BDDA2D5" w14:textId="3ADA5CF5" w:rsidR="004A7B37" w:rsidRPr="00F7539B" w:rsidRDefault="004A7B37" w:rsidP="00584181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F7539B">
              <w:rPr>
                <w:rFonts w:ascii="Arial" w:hAnsi="Arial" w:cs="Arial"/>
                <w:sz w:val="22"/>
                <w:szCs w:val="22"/>
              </w:rPr>
              <w:t>[  ] Sexual Assault</w:t>
            </w:r>
            <w:r w:rsidR="00E965F1" w:rsidRPr="00F7539B">
              <w:rPr>
                <w:rFonts w:ascii="Arial" w:hAnsi="Arial" w:cs="Arial"/>
                <w:sz w:val="22"/>
                <w:szCs w:val="22"/>
              </w:rPr>
              <w:t xml:space="preserve"> (ORTRSP)</w:t>
            </w:r>
          </w:p>
          <w:p w14:paraId="00BCD0AD" w14:textId="6094483E" w:rsidR="00D3590A" w:rsidRPr="00F7539B" w:rsidRDefault="00D3590A" w:rsidP="00584181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F7539B">
              <w:rPr>
                <w:rFonts w:ascii="Arial" w:hAnsi="Arial" w:cs="Arial"/>
                <w:sz w:val="22"/>
                <w:szCs w:val="22"/>
              </w:rPr>
              <w:t>[  ] Unlawful Harassment</w:t>
            </w:r>
            <w:r w:rsidR="00E965F1" w:rsidRPr="00F7539B">
              <w:rPr>
                <w:rFonts w:ascii="Arial" w:hAnsi="Arial" w:cs="Arial"/>
                <w:sz w:val="22"/>
                <w:szCs w:val="22"/>
              </w:rPr>
              <w:t xml:space="preserve"> ORTR</w:t>
            </w:r>
            <w:r w:rsidR="0006185F" w:rsidRPr="00F7539B">
              <w:rPr>
                <w:rFonts w:ascii="Arial" w:hAnsi="Arial" w:cs="Arial"/>
                <w:sz w:val="22"/>
                <w:szCs w:val="22"/>
              </w:rPr>
              <w:t>AH</w:t>
            </w:r>
            <w:r w:rsidR="00E965F1" w:rsidRPr="00F7539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BDA2D5" w14:textId="77777777" w:rsidR="00D3590A" w:rsidRPr="00F7539B" w:rsidRDefault="004A7B37" w:rsidP="00584181">
            <w:pPr>
              <w:tabs>
                <w:tab w:val="left" w:pos="-720"/>
              </w:tabs>
              <w:spacing w:after="54"/>
              <w:rPr>
                <w:rFonts w:ascii="Arial" w:hAnsi="Arial" w:cs="Arial"/>
                <w:sz w:val="22"/>
                <w:szCs w:val="22"/>
              </w:rPr>
            </w:pPr>
            <w:r w:rsidRPr="00F7539B">
              <w:rPr>
                <w:rFonts w:ascii="Arial" w:hAnsi="Arial" w:cs="Arial"/>
                <w:sz w:val="22"/>
                <w:szCs w:val="22"/>
              </w:rPr>
              <w:t>[  ] Stalking</w:t>
            </w:r>
            <w:r w:rsidR="00E965F1" w:rsidRPr="00F7539B">
              <w:rPr>
                <w:rFonts w:ascii="Arial" w:hAnsi="Arial" w:cs="Arial"/>
                <w:sz w:val="22"/>
                <w:szCs w:val="22"/>
              </w:rPr>
              <w:t xml:space="preserve"> (ORTR</w:t>
            </w:r>
            <w:r w:rsidR="0006185F" w:rsidRPr="00F7539B">
              <w:rPr>
                <w:rFonts w:ascii="Arial" w:hAnsi="Arial" w:cs="Arial"/>
                <w:sz w:val="22"/>
                <w:szCs w:val="22"/>
              </w:rPr>
              <w:t>STK</w:t>
            </w:r>
            <w:r w:rsidR="00E965F1" w:rsidRPr="00F7539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69E23BC" w14:textId="144A1C73" w:rsidR="009B3635" w:rsidRPr="00C5056D" w:rsidRDefault="00F7539B" w:rsidP="003A59AF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F7539B">
              <w:rPr>
                <w:rFonts w:ascii="Arial" w:hAnsi="Arial" w:cs="Arial"/>
                <w:sz w:val="22"/>
                <w:szCs w:val="22"/>
              </w:rPr>
              <w:t>[  ] Vulnerable Adult (ORTRVA</w:t>
            </w:r>
            <w:r w:rsidR="009B3635" w:rsidRPr="00F7539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06D52E1" w14:textId="789D6580" w:rsidR="00473154" w:rsidRPr="00FD02B0" w:rsidRDefault="00D70711" w:rsidP="003A59AF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D02B0">
        <w:rPr>
          <w:rFonts w:ascii="Arial" w:hAnsi="Arial" w:cs="Arial"/>
          <w:b/>
          <w:sz w:val="28"/>
          <w:szCs w:val="28"/>
        </w:rPr>
        <w:t xml:space="preserve">Order Transferring Case </w:t>
      </w:r>
    </w:p>
    <w:p w14:paraId="0B7687A7" w14:textId="4BD9A984" w:rsidR="001A1889" w:rsidRDefault="00EF38D9" w:rsidP="003A59AF">
      <w:pPr>
        <w:pStyle w:val="ListParagraph"/>
        <w:numPr>
          <w:ilvl w:val="0"/>
          <w:numId w:val="1"/>
        </w:numPr>
        <w:tabs>
          <w:tab w:val="left" w:pos="8640"/>
        </w:tabs>
        <w:spacing w:before="120"/>
        <w:ind w:hanging="720"/>
        <w:contextualSpacing w:val="0"/>
        <w:rPr>
          <w:rFonts w:ascii="Arial" w:hAnsi="Arial" w:cs="Arial"/>
          <w:sz w:val="22"/>
          <w:szCs w:val="22"/>
        </w:rPr>
      </w:pPr>
      <w:r w:rsidRPr="00EF38D9">
        <w:rPr>
          <w:rFonts w:ascii="Arial" w:hAnsi="Arial" w:cs="Arial"/>
          <w:b/>
          <w:bCs/>
          <w:sz w:val="22"/>
          <w:szCs w:val="22"/>
        </w:rPr>
        <w:t>Transfer</w:t>
      </w:r>
      <w:r>
        <w:rPr>
          <w:rFonts w:ascii="Arial" w:hAnsi="Arial" w:cs="Arial"/>
          <w:b/>
          <w:bCs/>
          <w:sz w:val="22"/>
          <w:szCs w:val="22"/>
        </w:rPr>
        <w:t xml:space="preserve"> to </w:t>
      </w:r>
      <w:r w:rsidR="008F0F6E">
        <w:rPr>
          <w:rFonts w:ascii="Arial" w:hAnsi="Arial" w:cs="Arial"/>
          <w:b/>
          <w:bCs/>
          <w:sz w:val="22"/>
          <w:szCs w:val="22"/>
        </w:rPr>
        <w:t xml:space="preserve">Correct </w:t>
      </w:r>
      <w:r w:rsidR="009B3635">
        <w:rPr>
          <w:rFonts w:ascii="Arial" w:hAnsi="Arial" w:cs="Arial"/>
          <w:b/>
          <w:bCs/>
          <w:sz w:val="22"/>
          <w:szCs w:val="22"/>
        </w:rPr>
        <w:t>Court</w:t>
      </w:r>
      <w:r w:rsidRPr="00EF38D9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A1889">
        <w:rPr>
          <w:rFonts w:ascii="Arial" w:hAnsi="Arial" w:cs="Arial"/>
          <w:sz w:val="22"/>
          <w:szCs w:val="22"/>
        </w:rPr>
        <w:t xml:space="preserve">A </w:t>
      </w:r>
      <w:r w:rsidR="001A1889" w:rsidRPr="003A59AF">
        <w:rPr>
          <w:rFonts w:ascii="Arial" w:hAnsi="Arial" w:cs="Arial"/>
          <w:i/>
          <w:sz w:val="22"/>
          <w:szCs w:val="22"/>
        </w:rPr>
        <w:t>Petition for Protection Order</w:t>
      </w:r>
      <w:r w:rsidR="001A1889">
        <w:rPr>
          <w:rFonts w:ascii="Arial" w:hAnsi="Arial" w:cs="Arial"/>
          <w:sz w:val="22"/>
          <w:szCs w:val="22"/>
        </w:rPr>
        <w:t xml:space="preserve"> was filed in this court on (</w:t>
      </w:r>
      <w:r w:rsidR="001A1889" w:rsidRPr="00D70711">
        <w:rPr>
          <w:rFonts w:ascii="Arial" w:hAnsi="Arial" w:cs="Arial"/>
          <w:i/>
          <w:sz w:val="22"/>
          <w:szCs w:val="22"/>
        </w:rPr>
        <w:t>date</w:t>
      </w:r>
      <w:r w:rsidR="001A1889">
        <w:rPr>
          <w:rFonts w:ascii="Arial" w:hAnsi="Arial" w:cs="Arial"/>
          <w:sz w:val="22"/>
          <w:szCs w:val="22"/>
        </w:rPr>
        <w:t>) ____________</w:t>
      </w:r>
      <w:r w:rsidR="00EE644C">
        <w:rPr>
          <w:rFonts w:ascii="Arial" w:hAnsi="Arial" w:cs="Arial"/>
          <w:sz w:val="22"/>
          <w:szCs w:val="22"/>
        </w:rPr>
        <w:t>_______</w:t>
      </w:r>
      <w:r w:rsidR="001A1889">
        <w:rPr>
          <w:rFonts w:ascii="Arial" w:hAnsi="Arial" w:cs="Arial"/>
          <w:sz w:val="22"/>
          <w:szCs w:val="22"/>
        </w:rPr>
        <w:t xml:space="preserve">. </w:t>
      </w:r>
      <w:r w:rsidR="001B3603">
        <w:rPr>
          <w:rFonts w:ascii="Arial" w:hAnsi="Arial" w:cs="Arial"/>
          <w:sz w:val="22"/>
          <w:szCs w:val="22"/>
        </w:rPr>
        <w:t>This case is transf</w:t>
      </w:r>
      <w:r w:rsidR="00892493">
        <w:rPr>
          <w:rFonts w:ascii="Arial" w:hAnsi="Arial" w:cs="Arial"/>
          <w:sz w:val="22"/>
          <w:szCs w:val="22"/>
        </w:rPr>
        <w:t xml:space="preserve">erred </w:t>
      </w:r>
      <w:r w:rsidR="007A4E46">
        <w:rPr>
          <w:rFonts w:ascii="Arial" w:hAnsi="Arial" w:cs="Arial"/>
          <w:sz w:val="22"/>
          <w:szCs w:val="22"/>
        </w:rPr>
        <w:t xml:space="preserve">to </w:t>
      </w:r>
      <w:r w:rsidR="007A4E46">
        <w:rPr>
          <w:rFonts w:ascii="Arial" w:hAnsi="Arial" w:cs="Arial"/>
          <w:sz w:val="22"/>
          <w:szCs w:val="22"/>
          <w:u w:val="single"/>
        </w:rPr>
        <w:tab/>
      </w:r>
      <w:r w:rsidR="00892493">
        <w:rPr>
          <w:rFonts w:ascii="Arial" w:hAnsi="Arial" w:cs="Arial"/>
          <w:sz w:val="22"/>
          <w:szCs w:val="22"/>
        </w:rPr>
        <w:t xml:space="preserve">Court and </w:t>
      </w:r>
      <w:r w:rsidR="00BD7CF4">
        <w:rPr>
          <w:rFonts w:ascii="Arial" w:hAnsi="Arial" w:cs="Arial"/>
          <w:sz w:val="22"/>
          <w:szCs w:val="22"/>
        </w:rPr>
        <w:t xml:space="preserve">all </w:t>
      </w:r>
      <w:r w:rsidR="001B3603">
        <w:rPr>
          <w:rFonts w:ascii="Arial" w:hAnsi="Arial" w:cs="Arial"/>
          <w:sz w:val="22"/>
          <w:szCs w:val="22"/>
        </w:rPr>
        <w:t xml:space="preserve">actions in this case </w:t>
      </w:r>
      <w:r w:rsidR="00E20A89">
        <w:rPr>
          <w:rFonts w:ascii="Arial" w:hAnsi="Arial" w:cs="Arial"/>
          <w:sz w:val="22"/>
          <w:szCs w:val="22"/>
        </w:rPr>
        <w:t xml:space="preserve">will be handled in </w:t>
      </w:r>
      <w:r w:rsidR="008F0F6E">
        <w:rPr>
          <w:rFonts w:ascii="Arial" w:hAnsi="Arial" w:cs="Arial"/>
          <w:sz w:val="22"/>
          <w:szCs w:val="22"/>
        </w:rPr>
        <w:t>that court</w:t>
      </w:r>
      <w:r w:rsidR="00E20A89">
        <w:rPr>
          <w:rFonts w:ascii="Arial" w:hAnsi="Arial" w:cs="Arial"/>
          <w:sz w:val="22"/>
          <w:szCs w:val="22"/>
        </w:rPr>
        <w:t>.</w:t>
      </w:r>
    </w:p>
    <w:p w14:paraId="7A3228BD" w14:textId="7151C701" w:rsidR="00F7539B" w:rsidRPr="00F7539B" w:rsidRDefault="00F7539B" w:rsidP="00F7539B">
      <w:pPr>
        <w:pStyle w:val="ListParagraph"/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Contact the court listed above for a hearing date.</w:t>
      </w:r>
    </w:p>
    <w:p w14:paraId="67356404" w14:textId="78491254" w:rsidR="009B3635" w:rsidRPr="009B3635" w:rsidRDefault="008F0F6E" w:rsidP="003A59AF">
      <w:pPr>
        <w:pStyle w:val="ListParagraph"/>
        <w:numPr>
          <w:ilvl w:val="0"/>
          <w:numId w:val="1"/>
        </w:numPr>
        <w:tabs>
          <w:tab w:val="left" w:pos="9270"/>
        </w:tabs>
        <w:spacing w:before="120"/>
        <w:ind w:hanging="7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Findings</w:t>
      </w:r>
      <w:r w:rsidR="002B767B">
        <w:rPr>
          <w:rFonts w:ascii="Arial" w:hAnsi="Arial" w:cs="Arial"/>
          <w:b/>
          <w:sz w:val="22"/>
          <w:szCs w:val="22"/>
        </w:rPr>
        <w:t>.</w:t>
      </w:r>
      <w:r w:rsidR="006A75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court finds that the correct court is </w:t>
      </w:r>
      <w:r w:rsidR="007A4E46">
        <w:rPr>
          <w:rFonts w:ascii="Arial" w:hAnsi="Arial" w:cs="Arial"/>
          <w:sz w:val="22"/>
          <w:szCs w:val="22"/>
          <w:u w:val="single"/>
        </w:rPr>
        <w:tab/>
      </w:r>
    </w:p>
    <w:p w14:paraId="0169F047" w14:textId="0B877182" w:rsidR="009B3635" w:rsidRDefault="009B3635" w:rsidP="003A59AF">
      <w:pPr>
        <w:pStyle w:val="ListParagraph"/>
        <w:tabs>
          <w:tab w:val="left" w:pos="6930"/>
        </w:tabs>
        <w:spacing w:before="120"/>
        <w:ind w:left="1080" w:hanging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This is a petition for a </w:t>
      </w:r>
      <w:r w:rsidR="002017A2" w:rsidRPr="003A59AF">
        <w:rPr>
          <w:rFonts w:ascii="Arial" w:hAnsi="Arial" w:cs="Arial"/>
          <w:i/>
          <w:sz w:val="22"/>
          <w:szCs w:val="22"/>
        </w:rPr>
        <w:t>V</w:t>
      </w:r>
      <w:r w:rsidRPr="003A59AF">
        <w:rPr>
          <w:rFonts w:ascii="Arial" w:hAnsi="Arial" w:cs="Arial"/>
          <w:i/>
          <w:sz w:val="22"/>
          <w:szCs w:val="22"/>
        </w:rPr>
        <w:t xml:space="preserve">ulnerable </w:t>
      </w:r>
      <w:r w:rsidR="002017A2" w:rsidRPr="003A59AF">
        <w:rPr>
          <w:rFonts w:ascii="Arial" w:hAnsi="Arial" w:cs="Arial"/>
          <w:i/>
          <w:sz w:val="22"/>
          <w:szCs w:val="22"/>
        </w:rPr>
        <w:t>A</w:t>
      </w:r>
      <w:r w:rsidRPr="003A59AF">
        <w:rPr>
          <w:rFonts w:ascii="Arial" w:hAnsi="Arial" w:cs="Arial"/>
          <w:i/>
          <w:sz w:val="22"/>
          <w:szCs w:val="22"/>
        </w:rPr>
        <w:t xml:space="preserve">dult </w:t>
      </w:r>
      <w:r w:rsidR="002017A2" w:rsidRPr="003A59AF">
        <w:rPr>
          <w:rFonts w:ascii="Arial" w:hAnsi="Arial" w:cs="Arial"/>
          <w:i/>
          <w:sz w:val="22"/>
          <w:szCs w:val="22"/>
        </w:rPr>
        <w:t>P</w:t>
      </w:r>
      <w:r w:rsidRPr="003A59AF">
        <w:rPr>
          <w:rFonts w:ascii="Arial" w:hAnsi="Arial" w:cs="Arial"/>
          <w:i/>
          <w:sz w:val="22"/>
          <w:szCs w:val="22"/>
        </w:rPr>
        <w:t xml:space="preserve">rotection </w:t>
      </w:r>
      <w:r w:rsidR="002017A2">
        <w:rPr>
          <w:rFonts w:ascii="Arial" w:hAnsi="Arial" w:cs="Arial"/>
          <w:i/>
          <w:sz w:val="22"/>
          <w:szCs w:val="22"/>
        </w:rPr>
        <w:t>O</w:t>
      </w:r>
      <w:r w:rsidRPr="003A59AF">
        <w:rPr>
          <w:rFonts w:ascii="Arial" w:hAnsi="Arial" w:cs="Arial"/>
          <w:i/>
          <w:sz w:val="22"/>
          <w:szCs w:val="22"/>
        </w:rPr>
        <w:t>rder</w:t>
      </w:r>
      <w:r>
        <w:rPr>
          <w:rFonts w:ascii="Arial" w:hAnsi="Arial" w:cs="Arial"/>
          <w:sz w:val="22"/>
          <w:szCs w:val="22"/>
        </w:rPr>
        <w:t xml:space="preserve"> that must be heard </w:t>
      </w:r>
      <w:bookmarkStart w:id="0" w:name="_GoBack"/>
      <w:bookmarkEnd w:id="0"/>
      <w:r w:rsidR="003A59AF">
        <w:rPr>
          <w:rFonts w:ascii="Arial" w:hAnsi="Arial" w:cs="Arial"/>
          <w:sz w:val="22"/>
          <w:szCs w:val="22"/>
        </w:rPr>
        <w:t>in superior</w:t>
      </w:r>
      <w:r>
        <w:rPr>
          <w:rFonts w:ascii="Arial" w:hAnsi="Arial" w:cs="Arial"/>
          <w:sz w:val="22"/>
          <w:szCs w:val="22"/>
        </w:rPr>
        <w:t xml:space="preserve"> court.</w:t>
      </w:r>
    </w:p>
    <w:p w14:paraId="6E5299C4" w14:textId="10729289" w:rsidR="008F0F6E" w:rsidRDefault="009B3635" w:rsidP="002017A2">
      <w:pPr>
        <w:pStyle w:val="ListParagraph"/>
        <w:tabs>
          <w:tab w:val="left" w:pos="6930"/>
        </w:tabs>
        <w:spacing w:before="120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 Other</w:t>
      </w:r>
      <w:r w:rsidRPr="009B3635">
        <w:rPr>
          <w:rFonts w:ascii="Arial" w:hAnsi="Arial" w:cs="Arial"/>
          <w:sz w:val="22"/>
          <w:szCs w:val="22"/>
        </w:rPr>
        <w:t xml:space="preserve"> Reason</w:t>
      </w:r>
      <w:r w:rsidR="008F0F6E">
        <w:rPr>
          <w:rFonts w:ascii="Arial" w:hAnsi="Arial" w:cs="Arial"/>
          <w:sz w:val="22"/>
          <w:szCs w:val="22"/>
        </w:rPr>
        <w:t xml:space="preserve">: </w:t>
      </w:r>
      <w:r w:rsidR="008F0F6E">
        <w:rPr>
          <w:rFonts w:ascii="Arial" w:hAnsi="Arial" w:cs="Arial"/>
          <w:sz w:val="22"/>
          <w:szCs w:val="22"/>
          <w:u w:val="single"/>
        </w:rPr>
        <w:tab/>
      </w:r>
      <w:r w:rsidR="008F0F6E">
        <w:rPr>
          <w:rFonts w:ascii="Arial" w:hAnsi="Arial" w:cs="Arial"/>
          <w:sz w:val="22"/>
          <w:szCs w:val="22"/>
          <w:u w:val="single"/>
        </w:rPr>
        <w:tab/>
      </w:r>
      <w:r w:rsidR="008F0F6E">
        <w:rPr>
          <w:rFonts w:ascii="Arial" w:hAnsi="Arial" w:cs="Arial"/>
          <w:sz w:val="22"/>
          <w:szCs w:val="22"/>
          <w:u w:val="single"/>
        </w:rPr>
        <w:tab/>
      </w:r>
      <w:r w:rsidR="008F0F6E">
        <w:rPr>
          <w:rFonts w:ascii="Arial" w:hAnsi="Arial" w:cs="Arial"/>
          <w:sz w:val="22"/>
          <w:szCs w:val="22"/>
          <w:u w:val="single"/>
        </w:rPr>
        <w:tab/>
      </w:r>
      <w:r w:rsidR="008F0F6E">
        <w:rPr>
          <w:rFonts w:ascii="Arial" w:hAnsi="Arial" w:cs="Arial"/>
          <w:sz w:val="22"/>
          <w:szCs w:val="22"/>
          <w:u w:val="single"/>
        </w:rPr>
        <w:tab/>
      </w:r>
    </w:p>
    <w:p w14:paraId="665B4B1E" w14:textId="669CC063" w:rsidR="002017A2" w:rsidRDefault="002017A2" w:rsidP="002017A2">
      <w:pPr>
        <w:pStyle w:val="ListParagraph"/>
        <w:tabs>
          <w:tab w:val="left" w:pos="693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8D77D3" w14:textId="0F4D2069" w:rsidR="002017A2" w:rsidRDefault="002017A2" w:rsidP="003A59AF">
      <w:pPr>
        <w:pStyle w:val="ListParagraph"/>
        <w:tabs>
          <w:tab w:val="left" w:pos="3318"/>
          <w:tab w:val="left" w:pos="693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="003A59A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1CAD3CD" w14:textId="0573755D" w:rsidR="002017A2" w:rsidRPr="008F0F6E" w:rsidRDefault="002017A2" w:rsidP="003A59AF">
      <w:pPr>
        <w:pStyle w:val="ListParagraph"/>
        <w:tabs>
          <w:tab w:val="left" w:pos="693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C04F8C9" w14:textId="231C7F9C" w:rsidR="003960C9" w:rsidRPr="00F6014E" w:rsidRDefault="003960C9" w:rsidP="003A59AF">
      <w:pPr>
        <w:tabs>
          <w:tab w:val="left" w:pos="0"/>
          <w:tab w:val="left" w:pos="3870"/>
          <w:tab w:val="left" w:pos="4320"/>
          <w:tab w:val="left" w:pos="9360"/>
        </w:tabs>
        <w:spacing w:before="24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</w:rPr>
        <w:t>Date</w:t>
      </w:r>
      <w:r w:rsidR="00AA428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5C8F523" w14:textId="77777777" w:rsidR="003960C9" w:rsidRDefault="003960C9" w:rsidP="00100BBC">
      <w:pPr>
        <w:tabs>
          <w:tab w:val="left" w:pos="4320"/>
        </w:tabs>
        <w:ind w:right="-14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Judge/Court Commissioner</w:t>
      </w:r>
    </w:p>
    <w:p w14:paraId="79710971" w14:textId="77777777" w:rsidR="003960C9" w:rsidRPr="00CC2DCC" w:rsidRDefault="003960C9" w:rsidP="003A59AF">
      <w:pPr>
        <w:tabs>
          <w:tab w:val="left" w:pos="0"/>
          <w:tab w:val="left" w:pos="720"/>
          <w:tab w:val="left" w:pos="2700"/>
          <w:tab w:val="left" w:leader="underscore" w:pos="3870"/>
          <w:tab w:val="left" w:pos="4320"/>
          <w:tab w:val="left" w:pos="9360"/>
        </w:tabs>
        <w:spacing w:before="240"/>
        <w:ind w:left="4320"/>
        <w:jc w:val="both"/>
        <w:rPr>
          <w:rFonts w:ascii="Arial" w:hAnsi="Arial" w:cs="Arial"/>
          <w:sz w:val="22"/>
          <w:u w:val="single"/>
        </w:rPr>
      </w:pPr>
      <w:r w:rsidRPr="00CC2DCC">
        <w:rPr>
          <w:rFonts w:ascii="Arial" w:hAnsi="Arial" w:cs="Arial"/>
          <w:sz w:val="22"/>
          <w:u w:val="single"/>
        </w:rPr>
        <w:tab/>
      </w:r>
    </w:p>
    <w:p w14:paraId="00842A11" w14:textId="5A803ABE" w:rsidR="003960C9" w:rsidRPr="002D582B" w:rsidRDefault="003960C9" w:rsidP="00100BBC">
      <w:pPr>
        <w:tabs>
          <w:tab w:val="left" w:pos="4320"/>
        </w:tabs>
        <w:ind w:right="-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Print </w:t>
      </w:r>
      <w:r w:rsidR="00100BBC">
        <w:rPr>
          <w:rFonts w:ascii="Arial" w:hAnsi="Arial" w:cs="Arial"/>
          <w:sz w:val="22"/>
        </w:rPr>
        <w:t xml:space="preserve">Judge/Court Commissioner </w:t>
      </w:r>
      <w:r>
        <w:rPr>
          <w:rFonts w:ascii="Arial" w:hAnsi="Arial" w:cs="Arial"/>
          <w:sz w:val="22"/>
        </w:rPr>
        <w:t>Name</w:t>
      </w:r>
    </w:p>
    <w:p w14:paraId="770586B5" w14:textId="499D6979" w:rsidR="00D70711" w:rsidRPr="000B2565" w:rsidRDefault="00D70711" w:rsidP="00100BBC">
      <w:pPr>
        <w:tabs>
          <w:tab w:val="left" w:pos="-1440"/>
          <w:tab w:val="left" w:pos="-720"/>
          <w:tab w:val="left" w:pos="0"/>
          <w:tab w:val="left" w:pos="298"/>
          <w:tab w:val="left" w:pos="595"/>
          <w:tab w:val="left" w:pos="893"/>
          <w:tab w:val="left" w:pos="1265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sectPr w:rsidR="00D70711" w:rsidRPr="000B25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E076" w16cex:dateUtc="2021-09-02T18:53:00Z"/>
  <w16cex:commentExtensible w16cex:durableId="2537E077" w16cex:dateUtc="2021-09-02T18:55:00Z"/>
  <w16cex:commentExtensible w16cex:durableId="2537E078" w16cex:dateUtc="2021-09-02T18:54:00Z"/>
  <w16cex:commentExtensible w16cex:durableId="2537E079" w16cex:dateUtc="2021-09-02T19:49:00Z"/>
  <w16cex:commentExtensible w16cex:durableId="2537BEA9" w16cex:dateUtc="2021-09-09T20:43:00Z"/>
  <w16cex:commentExtensible w16cex:durableId="2537E7AE" w16cex:dateUtc="2021-11-12T03:04:00Z"/>
  <w16cex:commentExtensible w16cex:durableId="2537E07A" w16cex:dateUtc="2021-10-12T20:12:00Z"/>
  <w16cex:commentExtensible w16cex:durableId="2537E07B" w16cex:dateUtc="2021-09-02T19:27:00Z"/>
  <w16cex:commentExtensible w16cex:durableId="2537E07C" w16cex:dateUtc="2021-09-02T19:02:00Z"/>
  <w16cex:commentExtensible w16cex:durableId="2537E07D" w16cex:dateUtc="2021-09-02T19:02:00Z"/>
  <w16cex:commentExtensible w16cex:durableId="2537E07E" w16cex:dateUtc="2021-09-02T19:03:00Z"/>
  <w16cex:commentExtensible w16cex:durableId="2537E07F" w16cex:dateUtc="2021-09-02T19:05:00Z"/>
  <w16cex:commentExtensible w16cex:durableId="2537E080" w16cex:dateUtc="2021-09-02T19:07:00Z"/>
  <w16cex:commentExtensible w16cex:durableId="2537E081" w16cex:dateUtc="2021-09-02T19:08:00Z"/>
  <w16cex:commentExtensible w16cex:durableId="2537E082" w16cex:dateUtc="2021-09-02T19:30:00Z"/>
  <w16cex:commentExtensible w16cex:durableId="2537E083" w16cex:dateUtc="2021-09-02T19:4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ADCA0" w14:textId="77777777" w:rsidR="00082A38" w:rsidRDefault="00082A38" w:rsidP="004A7B37">
      <w:r>
        <w:separator/>
      </w:r>
    </w:p>
  </w:endnote>
  <w:endnote w:type="continuationSeparator" w:id="0">
    <w:p w14:paraId="06E8FA29" w14:textId="77777777" w:rsidR="00082A38" w:rsidRDefault="00082A38" w:rsidP="004A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32"/>
      <w:gridCol w:w="3120"/>
      <w:gridCol w:w="3108"/>
    </w:tblGrid>
    <w:tr w:rsidR="00132ACA" w:rsidRPr="00132ACA" w14:paraId="0BF367A7" w14:textId="77777777" w:rsidTr="00132ACA"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1766C76" w14:textId="7BC0CC18" w:rsidR="00132ACA" w:rsidRPr="00132ACA" w:rsidRDefault="00630E60" w:rsidP="00132ACA">
          <w:pPr>
            <w:tabs>
              <w:tab w:val="center" w:pos="4680"/>
            </w:tabs>
            <w:overflowPunct/>
            <w:autoSpaceDE/>
            <w:autoSpaceDN/>
            <w:adjustRightInd/>
            <w:spacing w:line="256" w:lineRule="auto"/>
            <w:textAlignment w:val="auto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>RCW 7.105.100(7)</w:t>
          </w:r>
        </w:p>
        <w:p w14:paraId="372B8FCF" w14:textId="59C34BB4" w:rsidR="00132ACA" w:rsidRPr="00132ACA" w:rsidRDefault="00132ACA" w:rsidP="00132ACA">
          <w:pPr>
            <w:tabs>
              <w:tab w:val="center" w:pos="4680"/>
            </w:tabs>
            <w:overflowPunct/>
            <w:autoSpaceDE/>
            <w:autoSpaceDN/>
            <w:adjustRightInd/>
            <w:spacing w:line="256" w:lineRule="auto"/>
            <w:textAlignment w:val="auto"/>
            <w:rPr>
              <w:rFonts w:ascii="Arial" w:eastAsia="Calibri" w:hAnsi="Arial" w:cs="Arial"/>
              <w:i/>
              <w:sz w:val="18"/>
              <w:szCs w:val="18"/>
            </w:rPr>
          </w:pPr>
          <w:r>
            <w:rPr>
              <w:rFonts w:ascii="Arial" w:eastAsia="Calibri" w:hAnsi="Arial" w:cs="Arial"/>
              <w:sz w:val="18"/>
              <w:szCs w:val="18"/>
            </w:rPr>
            <w:t xml:space="preserve">Mandatory </w:t>
          </w:r>
          <w:r w:rsidR="00630E60">
            <w:rPr>
              <w:rFonts w:ascii="Arial" w:eastAsia="Calibri" w:hAnsi="Arial" w:cs="Arial"/>
              <w:i/>
              <w:sz w:val="18"/>
              <w:szCs w:val="18"/>
            </w:rPr>
            <w:t>(01/2023</w:t>
          </w:r>
          <w:r>
            <w:rPr>
              <w:rFonts w:ascii="Arial" w:eastAsia="Calibri" w:hAnsi="Arial" w:cs="Arial"/>
              <w:i/>
              <w:sz w:val="18"/>
              <w:szCs w:val="18"/>
            </w:rPr>
            <w:t>)</w:t>
          </w:r>
        </w:p>
        <w:p w14:paraId="1D38C0BC" w14:textId="1C915A97" w:rsidR="00132ACA" w:rsidRPr="00132ACA" w:rsidRDefault="003A59AF" w:rsidP="00132ACA">
          <w:pPr>
            <w:tabs>
              <w:tab w:val="center" w:pos="4680"/>
            </w:tabs>
            <w:overflowPunct/>
            <w:autoSpaceDE/>
            <w:autoSpaceDN/>
            <w:adjustRightInd/>
            <w:spacing w:line="256" w:lineRule="auto"/>
            <w:textAlignment w:val="auto"/>
            <w:rPr>
              <w:rFonts w:ascii="Calibri" w:eastAsia="Calibri" w:hAnsi="Calibri" w:cs="Calibri"/>
              <w:sz w:val="22"/>
              <w:szCs w:val="22"/>
            </w:rPr>
          </w:pPr>
          <w:r w:rsidRPr="003A59AF">
            <w:rPr>
              <w:rFonts w:ascii="Arial" w:eastAsia="Calibri" w:hAnsi="Arial" w:cs="Arial"/>
              <w:b/>
              <w:sz w:val="18"/>
              <w:szCs w:val="18"/>
            </w:rPr>
            <w:t>PO 038</w:t>
          </w:r>
        </w:p>
      </w:tc>
      <w:tc>
        <w:tcPr>
          <w:tcW w:w="31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9E337B2" w14:textId="77777777" w:rsidR="00630E60" w:rsidRDefault="00132ACA" w:rsidP="00630E60">
          <w:pPr>
            <w:widowControl w:val="0"/>
            <w:tabs>
              <w:tab w:val="center" w:pos="4680"/>
              <w:tab w:val="right" w:pos="9360"/>
            </w:tabs>
            <w:spacing w:line="256" w:lineRule="auto"/>
            <w:jc w:val="center"/>
            <w:textAlignment w:val="auto"/>
            <w:rPr>
              <w:rFonts w:ascii="Arial" w:hAnsi="Arial" w:cs="Arial"/>
              <w:sz w:val="18"/>
              <w:szCs w:val="18"/>
            </w:rPr>
          </w:pPr>
          <w:r w:rsidRPr="00132ACA">
            <w:rPr>
              <w:rFonts w:ascii="Arial" w:hAnsi="Arial" w:cs="Arial"/>
              <w:sz w:val="18"/>
              <w:szCs w:val="18"/>
            </w:rPr>
            <w:t xml:space="preserve">Order Transferring Case </w:t>
          </w:r>
        </w:p>
        <w:p w14:paraId="22271833" w14:textId="34B3D641" w:rsidR="00132ACA" w:rsidRPr="00132ACA" w:rsidRDefault="00132ACA" w:rsidP="00630E60">
          <w:pPr>
            <w:widowControl w:val="0"/>
            <w:tabs>
              <w:tab w:val="center" w:pos="4680"/>
              <w:tab w:val="right" w:pos="9360"/>
            </w:tabs>
            <w:spacing w:line="256" w:lineRule="auto"/>
            <w:jc w:val="center"/>
            <w:textAlignment w:val="auto"/>
            <w:rPr>
              <w:rFonts w:ascii="Arial" w:hAnsi="Arial" w:cs="Arial"/>
              <w:b/>
              <w:sz w:val="18"/>
              <w:szCs w:val="18"/>
            </w:rPr>
          </w:pPr>
          <w:r w:rsidRPr="00132ACA">
            <w:rPr>
              <w:rFonts w:ascii="Arial" w:hAnsi="Arial" w:cs="Arial"/>
              <w:b/>
              <w:sz w:val="18"/>
              <w:szCs w:val="18"/>
            </w:rPr>
            <w:t xml:space="preserve">p. </w: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2ACA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A59AF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132ACA">
            <w:rPr>
              <w:rFonts w:ascii="Arial" w:hAnsi="Arial" w:cs="Arial"/>
              <w:b/>
              <w:sz w:val="18"/>
              <w:szCs w:val="18"/>
            </w:rPr>
            <w:t xml:space="preserve"> of </w: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2ACA">
            <w:rPr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3A59AF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32ACA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0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0D8103A" w14:textId="77777777" w:rsidR="00132ACA" w:rsidRPr="00132ACA" w:rsidRDefault="00132ACA" w:rsidP="00132ACA">
          <w:pPr>
            <w:widowControl w:val="0"/>
            <w:tabs>
              <w:tab w:val="center" w:pos="4680"/>
              <w:tab w:val="right" w:pos="9360"/>
            </w:tabs>
            <w:spacing w:line="256" w:lineRule="auto"/>
            <w:textAlignment w:val="auto"/>
            <w:rPr>
              <w:rFonts w:ascii="Arial" w:hAnsi="Arial" w:cs="Arial"/>
              <w:sz w:val="18"/>
              <w:szCs w:val="18"/>
            </w:rPr>
          </w:pPr>
        </w:p>
      </w:tc>
    </w:tr>
  </w:tbl>
  <w:p w14:paraId="13DC1856" w14:textId="77777777" w:rsidR="00132ACA" w:rsidRPr="00132ACA" w:rsidRDefault="00132ACA" w:rsidP="00132ACA">
    <w:pPr>
      <w:overflowPunct/>
      <w:autoSpaceDE/>
      <w:autoSpaceDN/>
      <w:adjustRightInd/>
      <w:textAlignment w:val="auto"/>
      <w:rPr>
        <w:rFonts w:ascii="Calibri" w:eastAsia="Calibri" w:hAnsi="Calibri" w:cs="Calibri"/>
        <w:sz w:val="2"/>
        <w:szCs w:val="2"/>
      </w:rPr>
    </w:pPr>
  </w:p>
  <w:p w14:paraId="3F6D4936" w14:textId="77777777" w:rsidR="004A7B37" w:rsidRDefault="004A7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7FAF7" w14:textId="77777777" w:rsidR="00082A38" w:rsidRDefault="00082A38" w:rsidP="004A7B37">
      <w:r>
        <w:separator/>
      </w:r>
    </w:p>
  </w:footnote>
  <w:footnote w:type="continuationSeparator" w:id="0">
    <w:p w14:paraId="6C4E2DDB" w14:textId="77777777" w:rsidR="00082A38" w:rsidRDefault="00082A38" w:rsidP="004A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900"/>
    <w:multiLevelType w:val="hybridMultilevel"/>
    <w:tmpl w:val="39B407AE"/>
    <w:lvl w:ilvl="0" w:tplc="1EF2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54"/>
    <w:rsid w:val="00022271"/>
    <w:rsid w:val="00035DD2"/>
    <w:rsid w:val="0006185F"/>
    <w:rsid w:val="00071D28"/>
    <w:rsid w:val="00082A38"/>
    <w:rsid w:val="000B2565"/>
    <w:rsid w:val="000D2A3B"/>
    <w:rsid w:val="000E453D"/>
    <w:rsid w:val="00100BBC"/>
    <w:rsid w:val="00117C7D"/>
    <w:rsid w:val="00132ACA"/>
    <w:rsid w:val="00171DE8"/>
    <w:rsid w:val="00195F83"/>
    <w:rsid w:val="001A1889"/>
    <w:rsid w:val="001B1C3D"/>
    <w:rsid w:val="001B3603"/>
    <w:rsid w:val="001C0B2B"/>
    <w:rsid w:val="002017A2"/>
    <w:rsid w:val="0022551A"/>
    <w:rsid w:val="00232EA8"/>
    <w:rsid w:val="0028019D"/>
    <w:rsid w:val="002B767B"/>
    <w:rsid w:val="002C684A"/>
    <w:rsid w:val="002F2E1F"/>
    <w:rsid w:val="00350226"/>
    <w:rsid w:val="00390174"/>
    <w:rsid w:val="003960C9"/>
    <w:rsid w:val="003A59AF"/>
    <w:rsid w:val="003B558C"/>
    <w:rsid w:val="003B7605"/>
    <w:rsid w:val="003C57A3"/>
    <w:rsid w:val="00403950"/>
    <w:rsid w:val="004426FF"/>
    <w:rsid w:val="00464BD9"/>
    <w:rsid w:val="00473154"/>
    <w:rsid w:val="004A7B37"/>
    <w:rsid w:val="004D0CDA"/>
    <w:rsid w:val="004F385D"/>
    <w:rsid w:val="004F51DF"/>
    <w:rsid w:val="00574884"/>
    <w:rsid w:val="005D355B"/>
    <w:rsid w:val="00603405"/>
    <w:rsid w:val="00622623"/>
    <w:rsid w:val="006255CC"/>
    <w:rsid w:val="00630E60"/>
    <w:rsid w:val="00646EC1"/>
    <w:rsid w:val="006A75BC"/>
    <w:rsid w:val="007130AC"/>
    <w:rsid w:val="0071692E"/>
    <w:rsid w:val="007668B3"/>
    <w:rsid w:val="007A4E46"/>
    <w:rsid w:val="007C2043"/>
    <w:rsid w:val="00802864"/>
    <w:rsid w:val="0084408C"/>
    <w:rsid w:val="008679EA"/>
    <w:rsid w:val="00870B20"/>
    <w:rsid w:val="008729D3"/>
    <w:rsid w:val="00882AE6"/>
    <w:rsid w:val="00892493"/>
    <w:rsid w:val="008D5BEF"/>
    <w:rsid w:val="008F0F6E"/>
    <w:rsid w:val="009450AD"/>
    <w:rsid w:val="009B3635"/>
    <w:rsid w:val="009F257B"/>
    <w:rsid w:val="00A00767"/>
    <w:rsid w:val="00A7248E"/>
    <w:rsid w:val="00A901FD"/>
    <w:rsid w:val="00A96C88"/>
    <w:rsid w:val="00AA4284"/>
    <w:rsid w:val="00AF3948"/>
    <w:rsid w:val="00B34309"/>
    <w:rsid w:val="00B472FC"/>
    <w:rsid w:val="00BB32BA"/>
    <w:rsid w:val="00BC5EA7"/>
    <w:rsid w:val="00BD7CF4"/>
    <w:rsid w:val="00C104BF"/>
    <w:rsid w:val="00C42A43"/>
    <w:rsid w:val="00C5056D"/>
    <w:rsid w:val="00C53E67"/>
    <w:rsid w:val="00C546A8"/>
    <w:rsid w:val="00D3590A"/>
    <w:rsid w:val="00D70711"/>
    <w:rsid w:val="00D86697"/>
    <w:rsid w:val="00DA4851"/>
    <w:rsid w:val="00DB6534"/>
    <w:rsid w:val="00DF5283"/>
    <w:rsid w:val="00E20A89"/>
    <w:rsid w:val="00E6527C"/>
    <w:rsid w:val="00E965F1"/>
    <w:rsid w:val="00EB7653"/>
    <w:rsid w:val="00EE644C"/>
    <w:rsid w:val="00EF38D9"/>
    <w:rsid w:val="00F05315"/>
    <w:rsid w:val="00F16987"/>
    <w:rsid w:val="00F6014E"/>
    <w:rsid w:val="00F7539B"/>
    <w:rsid w:val="00FD02B0"/>
    <w:rsid w:val="00FE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DF74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B3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A7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B37"/>
    <w:rPr>
      <w:rFonts w:ascii="CG Times" w:eastAsia="Times New Roman" w:hAnsi="CG 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A7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B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B37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B37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3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67B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B03C-26E3-4C98-8FD8-B343A1CC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2022-12-03T00:27:00Z</dcterms:created>
  <dcterms:modified xsi:type="dcterms:W3CDTF">2022-12-03T00:27:00Z</dcterms:modified>
</cp:coreProperties>
</file>